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6091" w14:textId="77777777" w:rsidR="004A7645" w:rsidRPr="0031675C" w:rsidRDefault="004A7645" w:rsidP="00FB6FD0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17456D53" w14:textId="4716683F" w:rsidR="004A7645" w:rsidRPr="0031675C" w:rsidRDefault="004A7645" w:rsidP="00FB6FD0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 xml:space="preserve">imię i nazwisko osoby </w:t>
      </w:r>
      <w:r w:rsidR="00D045A4" w:rsidRPr="0031675C">
        <w:rPr>
          <w:rFonts w:ascii="Times New Roman" w:hAnsi="Times New Roman" w:cs="Times New Roman"/>
          <w:i/>
          <w:sz w:val="24"/>
          <w:szCs w:val="24"/>
        </w:rPr>
        <w:t xml:space="preserve">upoważnionej do występowania </w:t>
      </w:r>
      <w:r w:rsidRPr="0031675C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 w:rsidR="00F072D3">
        <w:rPr>
          <w:rFonts w:ascii="Times New Roman" w:hAnsi="Times New Roman" w:cs="Times New Roman"/>
          <w:i/>
          <w:sz w:val="24"/>
          <w:szCs w:val="24"/>
        </w:rPr>
        <w:t>Usługobiorcy</w:t>
      </w:r>
    </w:p>
    <w:p w14:paraId="5D7FCA0A" w14:textId="77777777" w:rsidR="004A7645" w:rsidRPr="0031675C" w:rsidRDefault="004A7645" w:rsidP="00FB6FD0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A76C704" w14:textId="25C4F3D0" w:rsidR="004A7645" w:rsidRPr="0031675C" w:rsidRDefault="00F072D3" w:rsidP="00FB6FD0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>N</w:t>
      </w:r>
      <w:r w:rsidR="004A7645" w:rsidRPr="0031675C">
        <w:rPr>
          <w:rFonts w:ascii="Times New Roman" w:hAnsi="Times New Roman" w:cs="Times New Roman"/>
          <w:i/>
          <w:sz w:val="24"/>
          <w:szCs w:val="24"/>
        </w:rPr>
        <w:t>azwa</w:t>
      </w:r>
      <w:r>
        <w:rPr>
          <w:rFonts w:ascii="Times New Roman" w:hAnsi="Times New Roman" w:cs="Times New Roman"/>
          <w:i/>
          <w:sz w:val="24"/>
          <w:szCs w:val="24"/>
        </w:rPr>
        <w:t xml:space="preserve"> Usługobiorcy</w:t>
      </w:r>
      <w:r w:rsidR="0012372C" w:rsidRPr="0031675C">
        <w:rPr>
          <w:rFonts w:ascii="Times New Roman" w:hAnsi="Times New Roman" w:cs="Times New Roman"/>
          <w:i/>
          <w:sz w:val="24"/>
          <w:szCs w:val="24"/>
        </w:rPr>
        <w:t xml:space="preserve"> (pieczęć firmowa)</w:t>
      </w:r>
    </w:p>
    <w:p w14:paraId="09BD8EB7" w14:textId="77777777" w:rsidR="004A7645" w:rsidRPr="0031675C" w:rsidRDefault="004A7645" w:rsidP="00FB6FD0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4818C70A" w14:textId="66C632FE" w:rsidR="004A7645" w:rsidRPr="0031675C" w:rsidRDefault="00D31932" w:rsidP="00FB6FD0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>a</w:t>
      </w:r>
      <w:r w:rsidR="00D045A4" w:rsidRPr="0031675C">
        <w:rPr>
          <w:rFonts w:ascii="Times New Roman" w:hAnsi="Times New Roman" w:cs="Times New Roman"/>
          <w:i/>
          <w:sz w:val="24"/>
          <w:szCs w:val="24"/>
        </w:rPr>
        <w:t xml:space="preserve">dres </w:t>
      </w:r>
      <w:r w:rsidR="00F072D3">
        <w:rPr>
          <w:rFonts w:ascii="Times New Roman" w:hAnsi="Times New Roman" w:cs="Times New Roman"/>
          <w:i/>
          <w:sz w:val="24"/>
          <w:szCs w:val="24"/>
        </w:rPr>
        <w:t>Usługobiorcy</w:t>
      </w:r>
    </w:p>
    <w:p w14:paraId="7998AC30" w14:textId="77777777" w:rsidR="0012372C" w:rsidRPr="0031675C" w:rsidRDefault="0012372C" w:rsidP="00FB6FD0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71129A4E" w14:textId="77777777" w:rsidR="0012372C" w:rsidRPr="0031675C" w:rsidRDefault="0012372C" w:rsidP="00FB6FD0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>NIP, REGON</w:t>
      </w:r>
    </w:p>
    <w:p w14:paraId="71B69FB0" w14:textId="77777777" w:rsidR="0012372C" w:rsidRPr="0031675C" w:rsidRDefault="0012372C" w:rsidP="00FB6FD0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6191ECC" w14:textId="77777777" w:rsidR="0012372C" w:rsidRPr="0031675C" w:rsidRDefault="0012372C" w:rsidP="00FB6FD0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>nr telefonu</w:t>
      </w:r>
    </w:p>
    <w:p w14:paraId="1E6D9A5B" w14:textId="77777777" w:rsidR="00D045A4" w:rsidRPr="0031675C" w:rsidRDefault="004A7645" w:rsidP="00FB6FD0">
      <w:pPr>
        <w:pStyle w:val="Nagwek1"/>
        <w:spacing w:before="160" w:after="160"/>
        <w:contextualSpacing/>
        <w:rPr>
          <w:rFonts w:ascii="Times New Roman" w:hAnsi="Times New Roman" w:cs="Times New Roman"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t xml:space="preserve">WNIOSEK O PRZYZNANIE DOSTĘPU DO SYSTEMU GEO-INFO </w:t>
      </w:r>
    </w:p>
    <w:p w14:paraId="6DC7496E" w14:textId="77777777" w:rsidR="0035343F" w:rsidRPr="0031675C" w:rsidRDefault="0035343F" w:rsidP="00FB6FD0">
      <w:pPr>
        <w:spacing w:before="16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8FFE5" w14:textId="61FDDE3A" w:rsidR="0035343F" w:rsidRPr="0031675C" w:rsidRDefault="004A7645" w:rsidP="00FB6FD0">
      <w:pPr>
        <w:spacing w:before="160" w:line="271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t xml:space="preserve">Proszę o przyznanie dostępu do systemu </w:t>
      </w:r>
      <w:r w:rsidR="00B64EEE" w:rsidRPr="0031675C">
        <w:rPr>
          <w:rFonts w:ascii="Times New Roman" w:hAnsi="Times New Roman" w:cs="Times New Roman"/>
          <w:sz w:val="24"/>
          <w:szCs w:val="24"/>
        </w:rPr>
        <w:t>GEO-INFO</w:t>
      </w:r>
      <w:r w:rsidR="00797D04" w:rsidRPr="0031675C">
        <w:rPr>
          <w:rFonts w:ascii="Times New Roman" w:hAnsi="Times New Roman" w:cs="Times New Roman"/>
          <w:sz w:val="24"/>
          <w:szCs w:val="24"/>
        </w:rPr>
        <w:t xml:space="preserve"> </w:t>
      </w:r>
      <w:r w:rsidR="00B47D4C" w:rsidRPr="0031675C">
        <w:rPr>
          <w:rFonts w:ascii="Times New Roman" w:hAnsi="Times New Roman" w:cs="Times New Roman"/>
          <w:sz w:val="24"/>
          <w:szCs w:val="24"/>
        </w:rPr>
        <w:t>Narady</w:t>
      </w:r>
      <w:r w:rsidR="00CD0F02" w:rsidRPr="003167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0F02" w:rsidRPr="0031675C">
        <w:rPr>
          <w:rFonts w:ascii="Times New Roman" w:hAnsi="Times New Roman" w:cs="Times New Roman"/>
          <w:sz w:val="24"/>
          <w:szCs w:val="24"/>
        </w:rPr>
        <w:t>i.Projektant</w:t>
      </w:r>
      <w:proofErr w:type="spellEnd"/>
      <w:r w:rsidR="00CD0F02" w:rsidRPr="0031675C">
        <w:rPr>
          <w:rFonts w:ascii="Times New Roman" w:hAnsi="Times New Roman" w:cs="Times New Roman"/>
          <w:sz w:val="24"/>
          <w:szCs w:val="24"/>
        </w:rPr>
        <w:t>*</w:t>
      </w:r>
      <w:r w:rsidR="00B64EEE" w:rsidRPr="0031675C">
        <w:rPr>
          <w:rFonts w:ascii="Times New Roman" w:hAnsi="Times New Roman" w:cs="Times New Roman"/>
          <w:sz w:val="24"/>
          <w:szCs w:val="24"/>
        </w:rPr>
        <w:t xml:space="preserve"> </w:t>
      </w:r>
      <w:r w:rsidRPr="0031675C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577F5D" w:rsidRPr="0031675C">
        <w:rPr>
          <w:rFonts w:ascii="Times New Roman" w:hAnsi="Times New Roman" w:cs="Times New Roman"/>
          <w:sz w:val="24"/>
          <w:szCs w:val="24"/>
        </w:rPr>
        <w:t>Stargardzie</w:t>
      </w:r>
      <w:r w:rsidR="0035343F" w:rsidRPr="0031675C">
        <w:rPr>
          <w:rFonts w:ascii="Times New Roman" w:hAnsi="Times New Roman" w:cs="Times New Roman"/>
          <w:sz w:val="24"/>
          <w:szCs w:val="24"/>
        </w:rPr>
        <w:t xml:space="preserve"> oraz przyznanie iden</w:t>
      </w:r>
      <w:r w:rsidRPr="0031675C">
        <w:rPr>
          <w:rFonts w:ascii="Times New Roman" w:hAnsi="Times New Roman" w:cs="Times New Roman"/>
          <w:sz w:val="24"/>
          <w:szCs w:val="24"/>
        </w:rPr>
        <w:t xml:space="preserve">tyfikatorów </w:t>
      </w:r>
      <w:r w:rsidR="0035343F" w:rsidRPr="0031675C">
        <w:rPr>
          <w:rFonts w:ascii="Times New Roman" w:hAnsi="Times New Roman" w:cs="Times New Roman"/>
          <w:sz w:val="24"/>
          <w:szCs w:val="24"/>
        </w:rPr>
        <w:t>Użytkownika dla następujących osób:</w:t>
      </w:r>
    </w:p>
    <w:p w14:paraId="1E5D9C48" w14:textId="77777777" w:rsidR="0035343F" w:rsidRPr="0031675C" w:rsidRDefault="0035343F" w:rsidP="00FB6FD0">
      <w:pPr>
        <w:spacing w:before="16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2847"/>
        <w:gridCol w:w="2265"/>
        <w:gridCol w:w="3398"/>
      </w:tblGrid>
      <w:tr w:rsidR="00B64EEE" w:rsidRPr="0031675C" w14:paraId="7CA01E36" w14:textId="77777777" w:rsidTr="00B64EEE">
        <w:tc>
          <w:tcPr>
            <w:tcW w:w="547" w:type="dxa"/>
          </w:tcPr>
          <w:p w14:paraId="08413074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50" w:type="dxa"/>
          </w:tcPr>
          <w:p w14:paraId="2B8E07BE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47EC91C1" w14:textId="2ED8317C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02" w:type="dxa"/>
          </w:tcPr>
          <w:p w14:paraId="59A07B1E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</w:tr>
      <w:tr w:rsidR="00B64EEE" w:rsidRPr="0031675C" w14:paraId="7140E17A" w14:textId="77777777" w:rsidTr="00B64EEE">
        <w:tc>
          <w:tcPr>
            <w:tcW w:w="547" w:type="dxa"/>
          </w:tcPr>
          <w:p w14:paraId="25B40889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14:paraId="7D288AFC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B8409F" w14:textId="2F341C25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93C6DC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EE" w:rsidRPr="0031675C" w14:paraId="6BF2E5F1" w14:textId="77777777" w:rsidTr="00B64EEE">
        <w:tc>
          <w:tcPr>
            <w:tcW w:w="547" w:type="dxa"/>
          </w:tcPr>
          <w:p w14:paraId="6116F350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14:paraId="2D7651FD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136C7" w14:textId="49DC8F6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1F4DA8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EE" w:rsidRPr="0031675C" w14:paraId="64A6D715" w14:textId="77777777" w:rsidTr="00B64EEE">
        <w:tc>
          <w:tcPr>
            <w:tcW w:w="547" w:type="dxa"/>
          </w:tcPr>
          <w:p w14:paraId="606C4C6E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14:paraId="2E749749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CF7CC" w14:textId="51E08C56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7B0CCD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EE" w:rsidRPr="0031675C" w14:paraId="61BD2191" w14:textId="77777777" w:rsidTr="00B64EEE">
        <w:tc>
          <w:tcPr>
            <w:tcW w:w="547" w:type="dxa"/>
          </w:tcPr>
          <w:p w14:paraId="6F962CD3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14:paraId="753D75E3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427F94" w14:textId="5819EA46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254461" w14:textId="77777777" w:rsidR="00B64EEE" w:rsidRPr="0031675C" w:rsidRDefault="00B64EEE" w:rsidP="00FB6FD0">
            <w:pPr>
              <w:spacing w:before="160" w:after="160" w:line="271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D99D5" w14:textId="77777777" w:rsidR="00797D04" w:rsidRPr="0031675C" w:rsidRDefault="00797D04" w:rsidP="00FB6FD0">
      <w:pPr>
        <w:spacing w:before="16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35846" w14:textId="698AC665" w:rsidR="0035343F" w:rsidRPr="0031675C" w:rsidRDefault="0035343F" w:rsidP="00FB6FD0">
      <w:pPr>
        <w:spacing w:before="16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t xml:space="preserve">Oświadczam, iż wymienione powyżej osoby są zatrudnione u </w:t>
      </w:r>
      <w:r w:rsidR="00F072D3">
        <w:rPr>
          <w:rFonts w:ascii="Times New Roman" w:hAnsi="Times New Roman" w:cs="Times New Roman"/>
          <w:sz w:val="24"/>
          <w:szCs w:val="24"/>
        </w:rPr>
        <w:t>Usługobiorcy</w:t>
      </w:r>
      <w:r w:rsidRPr="0031675C">
        <w:rPr>
          <w:rFonts w:ascii="Times New Roman" w:hAnsi="Times New Roman" w:cs="Times New Roman"/>
          <w:sz w:val="24"/>
          <w:szCs w:val="24"/>
        </w:rPr>
        <w:t>.</w:t>
      </w:r>
    </w:p>
    <w:p w14:paraId="3C1E2B61" w14:textId="77777777" w:rsidR="00D045A4" w:rsidRPr="0031675C" w:rsidRDefault="00D045A4" w:rsidP="00FB6FD0">
      <w:pPr>
        <w:pStyle w:val="Akapitzlist"/>
        <w:spacing w:before="16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2F9AF" w14:textId="034D4A56" w:rsidR="00D045A4" w:rsidRPr="0031675C" w:rsidRDefault="00D045A4" w:rsidP="00FB6FD0">
      <w:pPr>
        <w:pStyle w:val="Akapitzlist"/>
        <w:spacing w:before="16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t>Oświadczam, iż zobowiązuję się do pokrycia kosztó</w:t>
      </w:r>
      <w:r w:rsidR="004C640A" w:rsidRPr="0031675C">
        <w:rPr>
          <w:rFonts w:ascii="Times New Roman" w:hAnsi="Times New Roman" w:cs="Times New Roman"/>
          <w:sz w:val="24"/>
          <w:szCs w:val="24"/>
        </w:rPr>
        <w:t>w</w:t>
      </w:r>
      <w:r w:rsidRPr="0031675C">
        <w:rPr>
          <w:rFonts w:ascii="Times New Roman" w:hAnsi="Times New Roman" w:cs="Times New Roman"/>
          <w:sz w:val="24"/>
          <w:szCs w:val="24"/>
        </w:rPr>
        <w:t xml:space="preserve"> spowodowanyc</w:t>
      </w:r>
      <w:r w:rsidR="004C640A" w:rsidRPr="0031675C">
        <w:rPr>
          <w:rFonts w:ascii="Times New Roman" w:hAnsi="Times New Roman" w:cs="Times New Roman"/>
          <w:sz w:val="24"/>
          <w:szCs w:val="24"/>
        </w:rPr>
        <w:t xml:space="preserve">h przez działania osób uzyskujących dostęp do systemu </w:t>
      </w:r>
      <w:r w:rsidR="00B64EEE" w:rsidRPr="0031675C">
        <w:rPr>
          <w:rFonts w:ascii="Times New Roman" w:hAnsi="Times New Roman" w:cs="Times New Roman"/>
          <w:sz w:val="24"/>
          <w:szCs w:val="24"/>
        </w:rPr>
        <w:t>GEO-INFO</w:t>
      </w:r>
      <w:r w:rsidRPr="0031675C">
        <w:rPr>
          <w:rFonts w:ascii="Times New Roman" w:hAnsi="Times New Roman" w:cs="Times New Roman"/>
          <w:sz w:val="24"/>
          <w:szCs w:val="24"/>
        </w:rPr>
        <w:t>, w szczególności kosztów usuwania uszkodzeń</w:t>
      </w:r>
      <w:r w:rsidR="004C640A" w:rsidRPr="0031675C">
        <w:rPr>
          <w:rFonts w:ascii="Times New Roman" w:hAnsi="Times New Roman" w:cs="Times New Roman"/>
          <w:sz w:val="24"/>
          <w:szCs w:val="24"/>
        </w:rPr>
        <w:t xml:space="preserve"> </w:t>
      </w:r>
      <w:r w:rsidRPr="0031675C">
        <w:rPr>
          <w:rFonts w:ascii="Times New Roman" w:hAnsi="Times New Roman" w:cs="Times New Roman"/>
          <w:sz w:val="24"/>
          <w:szCs w:val="24"/>
        </w:rPr>
        <w:t xml:space="preserve">systemu </w:t>
      </w:r>
      <w:r w:rsidR="00B64EEE" w:rsidRPr="0031675C">
        <w:rPr>
          <w:rFonts w:ascii="Times New Roman" w:hAnsi="Times New Roman" w:cs="Times New Roman"/>
          <w:sz w:val="24"/>
          <w:szCs w:val="24"/>
        </w:rPr>
        <w:t>GEO-INFO</w:t>
      </w:r>
      <w:r w:rsidR="004C640A" w:rsidRPr="0031675C">
        <w:rPr>
          <w:rFonts w:ascii="Times New Roman" w:hAnsi="Times New Roman" w:cs="Times New Roman"/>
          <w:sz w:val="24"/>
          <w:szCs w:val="24"/>
        </w:rPr>
        <w:t xml:space="preserve">, powstałych w wyniku naruszenia </w:t>
      </w:r>
      <w:r w:rsidRPr="0031675C">
        <w:rPr>
          <w:rFonts w:ascii="Times New Roman" w:hAnsi="Times New Roman" w:cs="Times New Roman"/>
          <w:sz w:val="24"/>
          <w:szCs w:val="24"/>
        </w:rPr>
        <w:t xml:space="preserve">przepisów, regulacji </w:t>
      </w:r>
      <w:r w:rsidR="00E52C6C" w:rsidRPr="0031675C">
        <w:rPr>
          <w:rFonts w:ascii="Times New Roman" w:hAnsi="Times New Roman" w:cs="Times New Roman"/>
          <w:sz w:val="24"/>
          <w:szCs w:val="24"/>
        </w:rPr>
        <w:br/>
      </w:r>
      <w:r w:rsidRPr="0031675C">
        <w:rPr>
          <w:rFonts w:ascii="Times New Roman" w:hAnsi="Times New Roman" w:cs="Times New Roman"/>
          <w:sz w:val="24"/>
          <w:szCs w:val="24"/>
        </w:rPr>
        <w:t xml:space="preserve">i zobowiązań </w:t>
      </w:r>
      <w:r w:rsidR="00337523" w:rsidRPr="0031675C">
        <w:rPr>
          <w:rFonts w:ascii="Times New Roman" w:hAnsi="Times New Roman" w:cs="Times New Roman"/>
          <w:sz w:val="24"/>
          <w:szCs w:val="24"/>
        </w:rPr>
        <w:t>wskazanych w</w:t>
      </w:r>
      <w:r w:rsidR="004C640A" w:rsidRPr="0031675C">
        <w:rPr>
          <w:rFonts w:ascii="Times New Roman" w:hAnsi="Times New Roman" w:cs="Times New Roman"/>
          <w:sz w:val="24"/>
          <w:szCs w:val="24"/>
        </w:rPr>
        <w:t xml:space="preserve"> Umowie oraz</w:t>
      </w:r>
      <w:r w:rsidR="00337523" w:rsidRPr="0031675C">
        <w:rPr>
          <w:rFonts w:ascii="Times New Roman" w:hAnsi="Times New Roman" w:cs="Times New Roman"/>
          <w:sz w:val="24"/>
          <w:szCs w:val="24"/>
        </w:rPr>
        <w:t xml:space="preserve"> pkt I Oświadczenia o zachowaniu w poufności.</w:t>
      </w:r>
    </w:p>
    <w:p w14:paraId="11E1996D" w14:textId="77777777" w:rsidR="00337523" w:rsidRPr="0031675C" w:rsidRDefault="00337523" w:rsidP="00FB6FD0">
      <w:pPr>
        <w:pStyle w:val="Akapitzlist"/>
        <w:spacing w:before="16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79EFA" w14:textId="2CD8FDDE" w:rsidR="00337523" w:rsidRPr="0031675C" w:rsidRDefault="00337523" w:rsidP="00FB6FD0">
      <w:pPr>
        <w:pStyle w:val="Akapitzlist"/>
        <w:spacing w:before="16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t xml:space="preserve">Zobowiązuję się do natychmiastowego powiadomienia </w:t>
      </w:r>
      <w:r w:rsidR="00F072D3">
        <w:rPr>
          <w:rFonts w:ascii="Times New Roman" w:hAnsi="Times New Roman" w:cs="Times New Roman"/>
          <w:sz w:val="24"/>
          <w:szCs w:val="24"/>
        </w:rPr>
        <w:t>Usługodawcy</w:t>
      </w:r>
      <w:r w:rsidRPr="0031675C">
        <w:rPr>
          <w:rFonts w:ascii="Times New Roman" w:hAnsi="Times New Roman" w:cs="Times New Roman"/>
          <w:sz w:val="24"/>
          <w:szCs w:val="24"/>
        </w:rPr>
        <w:t xml:space="preserve">, pisemnie lub pocztą elektroniczną na adres </w:t>
      </w:r>
      <w:r w:rsidR="00577F5D" w:rsidRPr="0031675C">
        <w:rPr>
          <w:rFonts w:ascii="Times New Roman" w:hAnsi="Times New Roman" w:cs="Times New Roman"/>
          <w:color w:val="0000FF"/>
          <w:sz w:val="24"/>
          <w:szCs w:val="24"/>
          <w:u w:val="single"/>
        </w:rPr>
        <w:t>koordynacja</w:t>
      </w:r>
      <w:r w:rsidR="00797031">
        <w:rPr>
          <w:rFonts w:ascii="Times New Roman" w:hAnsi="Times New Roman" w:cs="Times New Roman"/>
          <w:color w:val="0000FF"/>
          <w:sz w:val="24"/>
          <w:szCs w:val="24"/>
          <w:u w:val="single"/>
        </w:rPr>
        <w:t>.geodezja</w:t>
      </w:r>
      <w:r w:rsidR="00577F5D" w:rsidRPr="0031675C">
        <w:rPr>
          <w:rFonts w:ascii="Times New Roman" w:hAnsi="Times New Roman" w:cs="Times New Roman"/>
          <w:color w:val="0000FF"/>
          <w:sz w:val="24"/>
          <w:szCs w:val="24"/>
          <w:u w:val="single"/>
        </w:rPr>
        <w:t>@powiatstargardzki.eu</w:t>
      </w:r>
      <w:r w:rsidRPr="0031675C">
        <w:rPr>
          <w:rFonts w:ascii="Times New Roman" w:hAnsi="Times New Roman" w:cs="Times New Roman"/>
          <w:sz w:val="24"/>
          <w:szCs w:val="24"/>
        </w:rPr>
        <w:t xml:space="preserve"> o </w:t>
      </w:r>
      <w:r w:rsidR="00797D04" w:rsidRPr="0031675C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900BDD" w:rsidRPr="0031675C">
        <w:rPr>
          <w:rFonts w:ascii="Times New Roman" w:hAnsi="Times New Roman" w:cs="Times New Roman"/>
          <w:sz w:val="24"/>
          <w:szCs w:val="24"/>
        </w:rPr>
        <w:t>odebrania</w:t>
      </w:r>
      <w:r w:rsidRPr="0031675C">
        <w:rPr>
          <w:rFonts w:ascii="Times New Roman" w:hAnsi="Times New Roman" w:cs="Times New Roman"/>
          <w:sz w:val="24"/>
          <w:szCs w:val="24"/>
        </w:rPr>
        <w:t xml:space="preserve"> uprawnień dla zgłoszonych pracowników</w:t>
      </w:r>
      <w:r w:rsidR="00900BDD" w:rsidRPr="0031675C">
        <w:rPr>
          <w:rFonts w:ascii="Times New Roman" w:hAnsi="Times New Roman" w:cs="Times New Roman"/>
          <w:sz w:val="24"/>
          <w:szCs w:val="24"/>
        </w:rPr>
        <w:t xml:space="preserve">, w </w:t>
      </w:r>
      <w:r w:rsidR="00577F5D" w:rsidRPr="0031675C">
        <w:rPr>
          <w:rFonts w:ascii="Times New Roman" w:hAnsi="Times New Roman" w:cs="Times New Roman"/>
          <w:sz w:val="24"/>
          <w:szCs w:val="24"/>
        </w:rPr>
        <w:t>przypadku,</w:t>
      </w:r>
      <w:r w:rsidRPr="0031675C">
        <w:rPr>
          <w:rFonts w:ascii="Times New Roman" w:hAnsi="Times New Roman" w:cs="Times New Roman"/>
          <w:sz w:val="24"/>
          <w:szCs w:val="24"/>
        </w:rPr>
        <w:t xml:space="preserve"> gdy dostęp do systemu </w:t>
      </w:r>
      <w:r w:rsidR="007C5BF2" w:rsidRPr="0031675C">
        <w:rPr>
          <w:rFonts w:ascii="Times New Roman" w:hAnsi="Times New Roman" w:cs="Times New Roman"/>
          <w:sz w:val="24"/>
          <w:szCs w:val="24"/>
        </w:rPr>
        <w:t>GEO-INFO</w:t>
      </w:r>
      <w:r w:rsidRPr="0031675C">
        <w:rPr>
          <w:rFonts w:ascii="Times New Roman" w:hAnsi="Times New Roman" w:cs="Times New Roman"/>
          <w:sz w:val="24"/>
          <w:szCs w:val="24"/>
        </w:rPr>
        <w:t xml:space="preserve"> utracił zasadność (np. zmiana zakresu obow</w:t>
      </w:r>
      <w:r w:rsidR="00797D04" w:rsidRPr="0031675C">
        <w:rPr>
          <w:rFonts w:ascii="Times New Roman" w:hAnsi="Times New Roman" w:cs="Times New Roman"/>
          <w:sz w:val="24"/>
          <w:szCs w:val="24"/>
        </w:rPr>
        <w:t>iązków, ustanie stosunku pracy).</w:t>
      </w:r>
    </w:p>
    <w:p w14:paraId="032A8F07" w14:textId="77777777" w:rsidR="00DE5102" w:rsidRPr="0031675C" w:rsidRDefault="00DE5102" w:rsidP="00FB6FD0">
      <w:pPr>
        <w:pStyle w:val="Akapitzlist"/>
        <w:spacing w:before="16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5030A3" w14:textId="64C9F005" w:rsidR="00337523" w:rsidRPr="0031675C" w:rsidRDefault="0031675C" w:rsidP="0031675C">
      <w:pPr>
        <w:spacing w:before="160" w:line="271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37523" w:rsidRPr="0031675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14:paraId="3866DBC5" w14:textId="1A1CFF2F" w:rsidR="00337523" w:rsidRPr="0031675C" w:rsidRDefault="0059363B" w:rsidP="0031675C">
      <w:pPr>
        <w:spacing w:before="160" w:line="271" w:lineRule="auto"/>
        <w:ind w:left="212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1675C">
        <w:rPr>
          <w:rFonts w:ascii="Times New Roman" w:hAnsi="Times New Roman" w:cs="Times New Roman"/>
          <w:i/>
          <w:sz w:val="24"/>
          <w:szCs w:val="24"/>
        </w:rPr>
        <w:t>c</w:t>
      </w:r>
      <w:r w:rsidR="00337523" w:rsidRPr="0031675C">
        <w:rPr>
          <w:rFonts w:ascii="Times New Roman" w:hAnsi="Times New Roman" w:cs="Times New Roman"/>
          <w:i/>
          <w:sz w:val="24"/>
          <w:szCs w:val="24"/>
        </w:rPr>
        <w:t xml:space="preserve">zytelny podpis osoby upoważnionej do występowania w imieniu </w:t>
      </w:r>
      <w:r w:rsidR="00F072D3">
        <w:rPr>
          <w:rFonts w:ascii="Times New Roman" w:hAnsi="Times New Roman" w:cs="Times New Roman"/>
          <w:i/>
          <w:sz w:val="24"/>
          <w:szCs w:val="24"/>
        </w:rPr>
        <w:t>Usługobiorcy</w:t>
      </w:r>
      <w:r w:rsidR="0012372C" w:rsidRPr="003167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DB2B29" w14:textId="77777777" w:rsidR="00B47D4C" w:rsidRPr="0031675C" w:rsidRDefault="00B47D4C" w:rsidP="00FB6FD0">
      <w:pPr>
        <w:spacing w:before="16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7B44F" w14:textId="77777777" w:rsidR="00CD11FB" w:rsidRDefault="00CD11FB" w:rsidP="00CD11FB">
      <w:pPr>
        <w:pStyle w:val="NormalnyWeb"/>
        <w:spacing w:before="0" w:after="0" w:line="10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Informacje dotyczące przetwarzania danych osobowych</w:t>
      </w:r>
    </w:p>
    <w:p w14:paraId="654D089F" w14:textId="77777777" w:rsidR="00CD11FB" w:rsidRDefault="00CD11FB" w:rsidP="00CD11FB">
      <w:pPr>
        <w:pStyle w:val="NormalnyWeb"/>
        <w:spacing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art. 13 ust. 1 i ust. 2 Rozporządzenia Parlamentu Europejskiego i Rady (UE) 2016/679 z dnia 27 kwietnia 2016 r.  w sprawie ochrony osób fizycznych w związku z przetwarzaniem danych osobowych i w sprawie swobodnego przepływu takich danych oraz uchylenia dyrektywy 95/46/we (dalej RODO) informujemy, że:</w:t>
      </w:r>
    </w:p>
    <w:p w14:paraId="5750B85E" w14:textId="77777777" w:rsidR="00CD11FB" w:rsidRDefault="00CD11FB" w:rsidP="00CD11FB">
      <w:pPr>
        <w:pStyle w:val="NormalnyWeb"/>
        <w:numPr>
          <w:ilvl w:val="0"/>
          <w:numId w:val="6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Państwa danych osobowych jest Starosta Stargardzki. Podmiotem przetwarzającym jest Wydział geodezji, Kartografii i Katastru Starostwa Powiatowego w Stargardzie z siedzibą przy ul. Rynek Staromiejski 5, 73-110 Stargard, który reprezentowany jest przez Geodetę Powiatowego, Dyrektora </w:t>
      </w:r>
      <w:proofErr w:type="spellStart"/>
      <w:r>
        <w:rPr>
          <w:rFonts w:ascii="Calibri" w:hAnsi="Calibri" w:cs="Calibri"/>
          <w:sz w:val="18"/>
          <w:szCs w:val="18"/>
        </w:rPr>
        <w:t>WGKiK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4EBDCA9C" w14:textId="77777777" w:rsidR="00CD11FB" w:rsidRPr="000B77F3" w:rsidRDefault="00CD11FB" w:rsidP="00CD11FB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Starosta Stargardzki wyznaczył</w:t>
      </w:r>
      <w:r w:rsidRPr="000B77F3">
        <w:rPr>
          <w:rFonts w:ascii="Calibri" w:hAnsi="Calibri" w:cs="Calibri"/>
          <w:sz w:val="18"/>
          <w:szCs w:val="18"/>
        </w:rPr>
        <w:t xml:space="preserve"> Inspektora Ochrony Danych, z którym można kontaktować się pod adresem e-mail: </w:t>
      </w:r>
      <w:r w:rsidRPr="000B77F3">
        <w:rPr>
          <w:rStyle w:val="Hipercze"/>
          <w:rFonts w:ascii="Calibri" w:hAnsi="Calibri" w:cs="Calibri"/>
          <w:sz w:val="18"/>
          <w:szCs w:val="18"/>
        </w:rPr>
        <w:t>iod@</w:t>
      </w:r>
      <w:r>
        <w:rPr>
          <w:rStyle w:val="Hipercze"/>
          <w:rFonts w:ascii="Calibri" w:hAnsi="Calibri" w:cs="Calibri"/>
          <w:sz w:val="18"/>
          <w:szCs w:val="18"/>
        </w:rPr>
        <w:t>powiatstargardzki</w:t>
      </w:r>
      <w:r w:rsidRPr="000B77F3">
        <w:rPr>
          <w:rStyle w:val="Hipercze"/>
          <w:rFonts w:ascii="Calibri" w:hAnsi="Calibri" w:cs="Calibri"/>
          <w:sz w:val="18"/>
          <w:szCs w:val="18"/>
        </w:rPr>
        <w:t>.</w:t>
      </w:r>
      <w:r>
        <w:rPr>
          <w:rStyle w:val="Hipercze"/>
          <w:rFonts w:ascii="Calibri" w:hAnsi="Calibri" w:cs="Calibri"/>
          <w:sz w:val="18"/>
          <w:szCs w:val="18"/>
        </w:rPr>
        <w:t>pl</w:t>
      </w:r>
    </w:p>
    <w:p w14:paraId="6212A20E" w14:textId="77777777" w:rsidR="00CD11FB" w:rsidRDefault="00CD11FB" w:rsidP="00CD11FB">
      <w:pPr>
        <w:pStyle w:val="NormalnyWeb"/>
        <w:numPr>
          <w:ilvl w:val="0"/>
          <w:numId w:val="6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Przetwarzanie danych osobowych odbywa się na podstawie art. 6 ust. 1 lit. c RODO, czyli jest niezbędne do wypełnienia obowiązku prawnego ciążącego na administratorze. Pozyskane dane mogą zostać przetwarzane w celu: </w:t>
      </w:r>
    </w:p>
    <w:p w14:paraId="7FDFD5B0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prowadzenia powiatowego zasobu geodezyjnego i kartograficznego, w tym ewidencji gruntów i budynków (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), geodezyjnej ewidencji sieci uzbrojenia terenu (GESUT), gleboznawczej klasyfikacji gruntów, baz danych: rejestru cen               nieruchomości (RCN), szczegółowych osnów geodezyjnych (BDSOG), obiektów topograficznych o szczegółowości zapewniającej tworzenie standardowych opracowań kartograficznych w skalach 1:500-1:5000 (BDOT 500),</w:t>
      </w:r>
    </w:p>
    <w:p w14:paraId="4915C2A3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udostępniania danych i materiałów państwowego zasobu geodezyjnego i kartograficznego, w tym: informacji zawartych w 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, GESUT, RCN, BDSOG, BDOT 500.</w:t>
      </w:r>
    </w:p>
    <w:p w14:paraId="62D8D13D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zakładania osnów szczegółowych oraz ochrony znaków geodezyjnych, grawimetrycznych i magnetycznych,</w:t>
      </w:r>
    </w:p>
    <w:p w14:paraId="32DFEBD3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koordynacji usytuowania projektowanych sieci uzbrojenia terenu.</w:t>
      </w:r>
    </w:p>
    <w:p w14:paraId="5366CF40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utrzymywania systemu teleinformatycznego służącego prowadzeniu baz danych,</w:t>
      </w:r>
    </w:p>
    <w:p w14:paraId="2A299CAC" w14:textId="77777777" w:rsidR="00CD11FB" w:rsidRDefault="00CD11FB" w:rsidP="00CD11FB">
      <w:pPr>
        <w:pStyle w:val="NormalnyWeb"/>
        <w:numPr>
          <w:ilvl w:val="0"/>
          <w:numId w:val="7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wydawania zaświadczeń, prowadzenia postępowań administracyjnych, udzielania odpowiedzi na wnioski, pisma, podania i skargi, oraz udostępniania informacji publicznej.</w:t>
      </w:r>
    </w:p>
    <w:p w14:paraId="196C44D5" w14:textId="77777777" w:rsidR="00CD11FB" w:rsidRDefault="00CD11FB" w:rsidP="00CD11FB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Wymienione powyżej zadania wynikają z następujących przepisów: ustawy z dnia 17 maja 1989 r. Prawo geodezyjne                      i kartograficzne, ustawa z dnia 14 czerwca 1960 r. Kodeks postępowania administracyjnego, ustawa z dnia 21 sierpnia 1997 r. o gospodarce nieruchomościami, ustawa z dnia 7 lipca 1994 r. Prawo budowlane, ustawa z dnia 22 marca 2018 r. o komornikach sądowych, ustawa z 16 listopada 2006 r. o opłacie skarbowej, ustawa z dnia 6 września 2001 r. o dostępie do informacji publicznej, ustawa z dnia 11 września 2019 r. prawo zamówień publicznych, ustawa z dnia 17 lutego 2005 r. o informatyzacji działalności podmiotów realizujących zadania publiczne, ustawa z dnia 4 marca 2010 r. o infrastrukturze informacji przestrzennej, ustawa z dnia 14 lutego 1991 r. Prawo o notariacie, ustawa z dnia 3 lutego 1995 r. o ochronie gruntów rolnych i leśnych, ustawa z dnia 28 września 1991 r. o lasach, ustawa z dnia 14 lipca 1983 o narodowym zasobie archiwalnym i archiwach, ustawa z dnia 27 sierpnia 2009 r. o finansach publicznych.</w:t>
      </w:r>
    </w:p>
    <w:p w14:paraId="69996AC1" w14:textId="77777777" w:rsidR="00CD11FB" w:rsidRDefault="00CD11FB" w:rsidP="00CD11FB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Odbiorcami danych mogą </w:t>
      </w:r>
      <w:r w:rsidRPr="000B77F3">
        <w:rPr>
          <w:rFonts w:ascii="Calibri" w:hAnsi="Calibri" w:cs="Calibri"/>
          <w:sz w:val="18"/>
          <w:szCs w:val="18"/>
        </w:rPr>
        <w:t xml:space="preserve">być podmioty uprawnione na podstawie przepisów prawa i zawartych umów powierzenia przetwarzania danych. W przypadku podmiotów, z którymi </w:t>
      </w:r>
      <w:r>
        <w:rPr>
          <w:rFonts w:ascii="Calibri" w:hAnsi="Calibri" w:cs="Calibri"/>
          <w:sz w:val="18"/>
          <w:szCs w:val="18"/>
        </w:rPr>
        <w:t>Starosta Stargardzki</w:t>
      </w:r>
      <w:r w:rsidRPr="000B77F3">
        <w:rPr>
          <w:rFonts w:ascii="Calibri" w:hAnsi="Calibri" w:cs="Calibri"/>
          <w:sz w:val="18"/>
          <w:szCs w:val="18"/>
        </w:rPr>
        <w:t xml:space="preserve"> zawarł umowy powierzenia przetwarzania danych osobowych zakres przekazywanych danych będzie ograniczony jedynie do możliwości zapoznania się z tymi danymi, jakie są niezbędne w związku ze świadczeniem usług opisanych w zawartych umowach.</w:t>
      </w:r>
    </w:p>
    <w:p w14:paraId="3DA163FA" w14:textId="77777777" w:rsidR="00CD11FB" w:rsidRDefault="00CD11FB" w:rsidP="00CD11FB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73853CF1" w14:textId="77777777" w:rsidR="00CD11FB" w:rsidRDefault="00CD11FB" w:rsidP="00CD11FB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Informujemy, że posiadają Państwo prawo do:</w:t>
      </w:r>
    </w:p>
    <w:p w14:paraId="597FE28F" w14:textId="77777777" w:rsidR="00CD11FB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dostępu do swoich danych osobowych, </w:t>
      </w:r>
    </w:p>
    <w:p w14:paraId="1A236F47" w14:textId="77777777" w:rsidR="00CD11FB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sprostowania, </w:t>
      </w:r>
    </w:p>
    <w:p w14:paraId="5C70BCC6" w14:textId="77777777" w:rsidR="00CD11FB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usunięcia,</w:t>
      </w:r>
    </w:p>
    <w:p w14:paraId="6C06EACB" w14:textId="77777777" w:rsidR="00CD11FB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ograniczenia przetwarzania, </w:t>
      </w:r>
    </w:p>
    <w:p w14:paraId="606A590B" w14:textId="77777777" w:rsidR="00CD11FB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wniesienia sprzeciwu wobec takiego przetwarzania, </w:t>
      </w:r>
    </w:p>
    <w:p w14:paraId="6AE6D907" w14:textId="77777777" w:rsidR="00CD11FB" w:rsidRPr="004768F1" w:rsidRDefault="00CD11FB" w:rsidP="00CD11FB">
      <w:pPr>
        <w:pStyle w:val="NormalnyWeb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>przenoszenia danych,</w:t>
      </w:r>
    </w:p>
    <w:p w14:paraId="3520E02C" w14:textId="77777777" w:rsidR="00CD11FB" w:rsidRPr="004768F1" w:rsidRDefault="00CD11FB" w:rsidP="00CD11FB">
      <w:pPr>
        <w:pStyle w:val="NormalnyWeb"/>
        <w:spacing w:before="0" w:beforeAutospacing="0" w:after="0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 xml:space="preserve">Powyższe prawa mogą zostać ograniczone na podstawie przepisów prawa odnoszących się do przetwarzania </w:t>
      </w:r>
      <w:r w:rsidRPr="004768F1">
        <w:rPr>
          <w:rFonts w:ascii="Calibri" w:hAnsi="Calibri" w:cs="Calibri"/>
          <w:sz w:val="18"/>
          <w:szCs w:val="18"/>
        </w:rPr>
        <w:br/>
        <w:t>i ochrony danych osobowych.</w:t>
      </w:r>
    </w:p>
    <w:p w14:paraId="4944D0ED" w14:textId="77777777" w:rsidR="00CD11FB" w:rsidRPr="004768F1" w:rsidRDefault="00CD11FB" w:rsidP="00CD11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>M</w:t>
      </w:r>
      <w:r w:rsidRPr="004768F1">
        <w:rPr>
          <w:rFonts w:cs="Calibri"/>
          <w:sz w:val="18"/>
          <w:szCs w:val="18"/>
          <w:lang w:eastAsia="pl-PL"/>
        </w:rPr>
        <w:t>ają Państwo prawo do wniesienia skargi do organu nadzorczego, którym jest Prezes Urzędu Ochrony Danych Osobowych.</w:t>
      </w:r>
    </w:p>
    <w:p w14:paraId="700FDEE0" w14:textId="77777777" w:rsidR="00CD11FB" w:rsidRPr="004768F1" w:rsidRDefault="00CD11FB" w:rsidP="00CD11FB">
      <w:pPr>
        <w:pStyle w:val="Akapitzlist"/>
        <w:numPr>
          <w:ilvl w:val="0"/>
          <w:numId w:val="8"/>
        </w:numPr>
        <w:spacing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 xml:space="preserve">Podanie danych osobowych jest wymogiem ustawowym. </w:t>
      </w:r>
    </w:p>
    <w:p w14:paraId="2BE61BDB" w14:textId="77777777" w:rsidR="00CD11FB" w:rsidRDefault="00CD11FB" w:rsidP="00CD11FB">
      <w:pPr>
        <w:pStyle w:val="Akapitzlist"/>
        <w:numPr>
          <w:ilvl w:val="0"/>
          <w:numId w:val="8"/>
        </w:numPr>
        <w:spacing w:line="240" w:lineRule="auto"/>
        <w:jc w:val="both"/>
      </w:pPr>
      <w:r>
        <w:rPr>
          <w:sz w:val="18"/>
          <w:szCs w:val="18"/>
        </w:rPr>
        <w:t>Państwa dane osobowe nie podlegają zautomatyzowanemu podejmowaniu decyzji, w tym profilowaniu.</w:t>
      </w:r>
    </w:p>
    <w:p w14:paraId="35C76A5D" w14:textId="77777777" w:rsidR="00CD11FB" w:rsidRPr="00D516B9" w:rsidRDefault="00CD11FB" w:rsidP="00CD11FB">
      <w:pPr>
        <w:rPr>
          <w:sz w:val="18"/>
          <w:szCs w:val="18"/>
        </w:rPr>
      </w:pPr>
    </w:p>
    <w:p w14:paraId="1BBC7181" w14:textId="394D5B5E" w:rsidR="00FB6FD0" w:rsidRPr="0031675C" w:rsidRDefault="00FB6FD0" w:rsidP="00FB6FD0">
      <w:pPr>
        <w:spacing w:before="160" w:line="271" w:lineRule="auto"/>
        <w:rPr>
          <w:rFonts w:ascii="Times New Roman" w:hAnsi="Times New Roman" w:cs="Times New Roman"/>
          <w:sz w:val="24"/>
          <w:szCs w:val="24"/>
        </w:rPr>
      </w:pPr>
      <w:r w:rsidRPr="0031675C">
        <w:rPr>
          <w:rFonts w:ascii="Times New Roman" w:hAnsi="Times New Roman" w:cs="Times New Roman"/>
          <w:sz w:val="24"/>
          <w:szCs w:val="24"/>
        </w:rPr>
        <w:br w:type="page"/>
      </w:r>
    </w:p>
    <w:sectPr w:rsidR="00FB6FD0" w:rsidRPr="0031675C" w:rsidSect="00CD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E399" w14:textId="77777777" w:rsidR="00AC71AB" w:rsidRDefault="00AC71AB" w:rsidP="00CD0F02">
      <w:pPr>
        <w:spacing w:after="0" w:line="240" w:lineRule="auto"/>
      </w:pPr>
      <w:r>
        <w:separator/>
      </w:r>
    </w:p>
  </w:endnote>
  <w:endnote w:type="continuationSeparator" w:id="0">
    <w:p w14:paraId="3F5386F7" w14:textId="77777777" w:rsidR="00AC71AB" w:rsidRDefault="00AC71AB" w:rsidP="00CD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3272" w14:textId="77777777" w:rsidR="005B5764" w:rsidRDefault="005B5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BA9" w14:textId="77777777" w:rsidR="005B5764" w:rsidRDefault="005B57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F7A9" w14:textId="4357AE8B" w:rsidR="00CD0F02" w:rsidRPr="00CD0F02" w:rsidRDefault="00CD0F02" w:rsidP="00EB172B">
    <w:pPr>
      <w:spacing w:before="160" w:line="271" w:lineRule="auto"/>
      <w:jc w:val="both"/>
      <w:rPr>
        <w:rFonts w:ascii="Arial" w:hAnsi="Arial" w:cs="Arial"/>
        <w:sz w:val="16"/>
        <w:szCs w:val="16"/>
      </w:rPr>
    </w:pPr>
    <w:r w:rsidRPr="00DA1D63">
      <w:rPr>
        <w:rFonts w:ascii="Arial" w:hAnsi="Arial" w:cs="Arial"/>
      </w:rPr>
      <w:t xml:space="preserve">* </w:t>
    </w:r>
    <w:r>
      <w:rPr>
        <w:rFonts w:ascii="Arial" w:hAnsi="Arial" w:cs="Arial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FD3" w14:textId="77777777" w:rsidR="00AC71AB" w:rsidRDefault="00AC71AB" w:rsidP="00CD0F02">
      <w:pPr>
        <w:spacing w:after="0" w:line="240" w:lineRule="auto"/>
      </w:pPr>
      <w:r>
        <w:separator/>
      </w:r>
    </w:p>
  </w:footnote>
  <w:footnote w:type="continuationSeparator" w:id="0">
    <w:p w14:paraId="7EEFCB3D" w14:textId="77777777" w:rsidR="00AC71AB" w:rsidRDefault="00AC71AB" w:rsidP="00CD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1182" w14:textId="77777777" w:rsidR="005B5764" w:rsidRDefault="005B5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165B" w14:textId="77777777" w:rsidR="005B5764" w:rsidRDefault="005B57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618B" w14:textId="0D54A984" w:rsidR="00EB172B" w:rsidRDefault="00EB172B" w:rsidP="00EB172B">
    <w:pPr>
      <w:spacing w:before="160" w:line="271" w:lineRule="auto"/>
      <w:rPr>
        <w:rFonts w:ascii="Arial" w:hAnsi="Arial" w:cs="Arial"/>
      </w:rPr>
    </w:pPr>
    <w:r w:rsidRPr="004A7645">
      <w:rPr>
        <w:rFonts w:ascii="Arial" w:hAnsi="Arial" w:cs="Arial"/>
      </w:rPr>
      <w:t>Załącznik nr 1</w:t>
    </w:r>
    <w:r>
      <w:rPr>
        <w:rFonts w:ascii="Arial" w:hAnsi="Arial" w:cs="Arial"/>
      </w:rPr>
      <w:t xml:space="preserve"> do Umowy nr …………….</w:t>
    </w:r>
    <w:r w:rsidRPr="00EB172B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B5764">
      <w:rPr>
        <w:rFonts w:ascii="Arial" w:hAnsi="Arial" w:cs="Arial"/>
      </w:rPr>
      <w:t>Stargard</w:t>
    </w:r>
    <w:r w:rsidRPr="004A7645">
      <w:rPr>
        <w:rFonts w:ascii="Arial" w:hAnsi="Arial" w:cs="Arial"/>
      </w:rPr>
      <w:t>, dnia</w:t>
    </w:r>
    <w:r>
      <w:rPr>
        <w:rFonts w:ascii="Arial" w:hAnsi="Arial" w:cs="Arial"/>
      </w:rPr>
      <w:t xml:space="preserve"> </w:t>
    </w:r>
    <w:r w:rsidRPr="004A7645">
      <w:rPr>
        <w:rFonts w:ascii="Arial" w:hAnsi="Arial" w:cs="Arial"/>
      </w:rPr>
      <w:t>…………….</w:t>
    </w:r>
    <w:r>
      <w:rPr>
        <w:rFonts w:ascii="Arial" w:hAnsi="Arial" w:cs="Arial"/>
      </w:rPr>
      <w:t>…….</w:t>
    </w:r>
  </w:p>
  <w:p w14:paraId="29AD832F" w14:textId="77777777" w:rsidR="00EB172B" w:rsidRDefault="00EB1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7DC31E8"/>
    <w:multiLevelType w:val="hybridMultilevel"/>
    <w:tmpl w:val="85FA3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41FFE"/>
    <w:multiLevelType w:val="multilevel"/>
    <w:tmpl w:val="F322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33A5D"/>
    <w:multiLevelType w:val="multilevel"/>
    <w:tmpl w:val="8084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44F78"/>
    <w:multiLevelType w:val="multilevel"/>
    <w:tmpl w:val="0DE21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97451"/>
    <w:multiLevelType w:val="multilevel"/>
    <w:tmpl w:val="1214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77896">
    <w:abstractNumId w:val="8"/>
  </w:num>
  <w:num w:numId="2" w16cid:durableId="1954554078">
    <w:abstractNumId w:val="7"/>
  </w:num>
  <w:num w:numId="3" w16cid:durableId="548498037">
    <w:abstractNumId w:val="5"/>
  </w:num>
  <w:num w:numId="4" w16cid:durableId="1948467022">
    <w:abstractNumId w:val="4"/>
  </w:num>
  <w:num w:numId="5" w16cid:durableId="2078622492">
    <w:abstractNumId w:val="6"/>
  </w:num>
  <w:num w:numId="6" w16cid:durableId="131471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55139">
    <w:abstractNumId w:val="1"/>
    <w:lvlOverride w:ilvl="0">
      <w:startOverride w:val="1"/>
    </w:lvlOverride>
  </w:num>
  <w:num w:numId="8" w16cid:durableId="7091095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84888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D6"/>
    <w:rsid w:val="000046B2"/>
    <w:rsid w:val="000249DB"/>
    <w:rsid w:val="000E5F5D"/>
    <w:rsid w:val="0012372C"/>
    <w:rsid w:val="00262F36"/>
    <w:rsid w:val="002E01FC"/>
    <w:rsid w:val="0031675C"/>
    <w:rsid w:val="00337523"/>
    <w:rsid w:val="00345A2A"/>
    <w:rsid w:val="0035343F"/>
    <w:rsid w:val="00367E46"/>
    <w:rsid w:val="003F32F6"/>
    <w:rsid w:val="00427EE6"/>
    <w:rsid w:val="004A7645"/>
    <w:rsid w:val="004C640A"/>
    <w:rsid w:val="004E52CE"/>
    <w:rsid w:val="005612B1"/>
    <w:rsid w:val="00577F5D"/>
    <w:rsid w:val="0059363B"/>
    <w:rsid w:val="005A7A90"/>
    <w:rsid w:val="005B5764"/>
    <w:rsid w:val="005F5E2F"/>
    <w:rsid w:val="00636B0E"/>
    <w:rsid w:val="00681D0B"/>
    <w:rsid w:val="006A3E2C"/>
    <w:rsid w:val="006D1912"/>
    <w:rsid w:val="006E1CC6"/>
    <w:rsid w:val="006F5FF6"/>
    <w:rsid w:val="00721816"/>
    <w:rsid w:val="00797031"/>
    <w:rsid w:val="00797D04"/>
    <w:rsid w:val="007A6134"/>
    <w:rsid w:val="007C5BF2"/>
    <w:rsid w:val="007D096B"/>
    <w:rsid w:val="008274CC"/>
    <w:rsid w:val="008925F0"/>
    <w:rsid w:val="00900BDD"/>
    <w:rsid w:val="00900EFB"/>
    <w:rsid w:val="00A11952"/>
    <w:rsid w:val="00A23D54"/>
    <w:rsid w:val="00A57F77"/>
    <w:rsid w:val="00A628D6"/>
    <w:rsid w:val="00AB295A"/>
    <w:rsid w:val="00AC71AB"/>
    <w:rsid w:val="00AF0A02"/>
    <w:rsid w:val="00B10BC1"/>
    <w:rsid w:val="00B47D4C"/>
    <w:rsid w:val="00B64EEE"/>
    <w:rsid w:val="00B85075"/>
    <w:rsid w:val="00B904F1"/>
    <w:rsid w:val="00B97CC1"/>
    <w:rsid w:val="00CB63D8"/>
    <w:rsid w:val="00CD0F02"/>
    <w:rsid w:val="00CD11FB"/>
    <w:rsid w:val="00D045A4"/>
    <w:rsid w:val="00D31932"/>
    <w:rsid w:val="00DD25F6"/>
    <w:rsid w:val="00DE5102"/>
    <w:rsid w:val="00DF455E"/>
    <w:rsid w:val="00E44B52"/>
    <w:rsid w:val="00E52C6C"/>
    <w:rsid w:val="00EA3191"/>
    <w:rsid w:val="00EB172B"/>
    <w:rsid w:val="00F01D35"/>
    <w:rsid w:val="00F072D3"/>
    <w:rsid w:val="00F610E9"/>
    <w:rsid w:val="00FB6FD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1A6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B1"/>
  </w:style>
  <w:style w:type="paragraph" w:styleId="Nagwek1">
    <w:name w:val="heading 1"/>
    <w:basedOn w:val="Normalny"/>
    <w:next w:val="Normalny"/>
    <w:link w:val="Nagwek1Znak"/>
    <w:uiPriority w:val="9"/>
    <w:qFormat/>
    <w:rsid w:val="007D096B"/>
    <w:pPr>
      <w:spacing w:after="60" w:line="271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B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F02"/>
  </w:style>
  <w:style w:type="paragraph" w:styleId="Stopka">
    <w:name w:val="footer"/>
    <w:basedOn w:val="Normalny"/>
    <w:link w:val="StopkaZnak"/>
    <w:uiPriority w:val="99"/>
    <w:unhideWhenUsed/>
    <w:rsid w:val="00CD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02"/>
  </w:style>
  <w:style w:type="character" w:customStyle="1" w:styleId="Nagwek1Znak">
    <w:name w:val="Nagłówek 1 Znak"/>
    <w:basedOn w:val="Domylnaczcionkaakapitu"/>
    <w:link w:val="Nagwek1"/>
    <w:uiPriority w:val="9"/>
    <w:rsid w:val="007D096B"/>
    <w:rPr>
      <w:rFonts w:ascii="Arial" w:hAnsi="Arial" w:cs="Arial"/>
      <w:b/>
    </w:rPr>
  </w:style>
  <w:style w:type="paragraph" w:styleId="NormalnyWeb">
    <w:name w:val="Normal (Web)"/>
    <w:basedOn w:val="Normalny"/>
    <w:uiPriority w:val="99"/>
    <w:unhideWhenUsed/>
    <w:rsid w:val="00CD11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locked/>
    <w:rsid w:val="00CD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2BF-5A41-4410-8200-05E4F77F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Kędziora</dc:creator>
  <cp:lastModifiedBy>Tomasz Burakowski</cp:lastModifiedBy>
  <cp:revision>9</cp:revision>
  <cp:lastPrinted>2022-08-05T07:54:00Z</cp:lastPrinted>
  <dcterms:created xsi:type="dcterms:W3CDTF">2022-08-02T10:44:00Z</dcterms:created>
  <dcterms:modified xsi:type="dcterms:W3CDTF">2022-12-13T09:10:00Z</dcterms:modified>
</cp:coreProperties>
</file>